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43086" w:rsidRDefault="008B4BD8" w:rsidP="0084573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9445B8">
              <w:rPr>
                <w:rFonts w:asciiTheme="majorHAnsi" w:hAnsiTheme="majorHAnsi" w:cstheme="majorHAnsi"/>
                <w:b w:val="0"/>
                <w:lang w:val="hr-HR"/>
              </w:rPr>
              <w:t xml:space="preserve">naknadu </w:t>
            </w:r>
            <w:r w:rsidR="00777022" w:rsidRPr="00443086">
              <w:rPr>
                <w:rFonts w:asciiTheme="majorHAnsi" w:hAnsiTheme="majorHAnsi" w:cstheme="majorHAnsi"/>
                <w:b w:val="0"/>
                <w:lang w:val="hr-HR"/>
              </w:rPr>
              <w:t>umirovljenicima</w:t>
            </w:r>
            <w:r w:rsidR="006A219A"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443086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43086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F114A8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lang w:val="hr-HR"/>
              </w:rPr>
            </w:r>
            <w:r w:rsidR="00817B6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lang w:val="hr-HR"/>
              </w:rPr>
            </w:r>
            <w:r w:rsidR="00817B6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lang w:val="hr-HR"/>
              </w:rPr>
            </w:r>
            <w:r w:rsidR="00817B6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lang w:val="hr-HR"/>
              </w:rPr>
            </w:r>
            <w:r w:rsidR="00817B6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AD3004">
              <w:rPr>
                <w:rFonts w:asciiTheme="majorHAnsi" w:hAnsiTheme="majorHAnsi" w:cstheme="majorHAnsi"/>
                <w:lang w:val="hr-HR"/>
              </w:rPr>
              <w:t xml:space="preserve"> na novčanu naknadu umirovljenicima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</w:r>
            <w:r w:rsidR="00817B6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62" w:rsidRDefault="00817B62" w:rsidP="00176E67">
      <w:r>
        <w:separator/>
      </w:r>
    </w:p>
  </w:endnote>
  <w:endnote w:type="continuationSeparator" w:id="0">
    <w:p w:rsidR="00817B62" w:rsidRDefault="00817B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62" w:rsidRDefault="00817B62" w:rsidP="00176E67">
      <w:r>
        <w:separator/>
      </w:r>
    </w:p>
  </w:footnote>
  <w:footnote w:type="continuationSeparator" w:id="0">
    <w:p w:rsidR="00817B62" w:rsidRDefault="00817B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1DB"/>
    <w:rsid w:val="005E63CC"/>
    <w:rsid w:val="005F6E87"/>
    <w:rsid w:val="00607FED"/>
    <w:rsid w:val="00613129"/>
    <w:rsid w:val="00617C65"/>
    <w:rsid w:val="0063459A"/>
    <w:rsid w:val="00637CDB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2931"/>
    <w:rsid w:val="0075451A"/>
    <w:rsid w:val="007602AC"/>
    <w:rsid w:val="007666C6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B62"/>
    <w:rsid w:val="00841645"/>
    <w:rsid w:val="00845739"/>
    <w:rsid w:val="00852EC6"/>
    <w:rsid w:val="00856C35"/>
    <w:rsid w:val="008576D9"/>
    <w:rsid w:val="00871876"/>
    <w:rsid w:val="00872690"/>
    <w:rsid w:val="008753A7"/>
    <w:rsid w:val="00885FB3"/>
    <w:rsid w:val="0088782D"/>
    <w:rsid w:val="008B4BD8"/>
    <w:rsid w:val="008B7081"/>
    <w:rsid w:val="008D7A67"/>
    <w:rsid w:val="008F2F8A"/>
    <w:rsid w:val="008F5BCD"/>
    <w:rsid w:val="00902964"/>
    <w:rsid w:val="00920507"/>
    <w:rsid w:val="009261B7"/>
    <w:rsid w:val="00933455"/>
    <w:rsid w:val="00941F5F"/>
    <w:rsid w:val="009445B8"/>
    <w:rsid w:val="0094790F"/>
    <w:rsid w:val="00966B90"/>
    <w:rsid w:val="009737B7"/>
    <w:rsid w:val="009802C4"/>
    <w:rsid w:val="00983FED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D3004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B3B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114A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2018-07-03T09:01:00Z</cp:lastPrinted>
  <dcterms:created xsi:type="dcterms:W3CDTF">2023-09-20T09:07:00Z</dcterms:created>
  <dcterms:modified xsi:type="dcterms:W3CDTF">2024-07-12T12:40:00Z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